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Vgjegyzet-hivatkozs"/>
          <w:rFonts w:ascii="Verdana" w:hAnsi="Verdana" w:cs="Arial"/>
          <w:b/>
          <w:color w:val="002060"/>
          <w:sz w:val="36"/>
          <w:szCs w:val="36"/>
          <w:lang w:val="en-GB"/>
        </w:rPr>
        <w:endnoteReference w:id="1"/>
      </w:r>
    </w:p>
    <w:p w14:paraId="0AA13AFF" w14:textId="7F87F059" w:rsidR="00D97FE7" w:rsidRPr="00756AB4" w:rsidRDefault="00D97FE7" w:rsidP="00D97FE7">
      <w:pPr>
        <w:pStyle w:val="Jegyzetszveg"/>
        <w:tabs>
          <w:tab w:val="left" w:pos="2552"/>
          <w:tab w:val="left" w:pos="3686"/>
          <w:tab w:val="left" w:pos="5954"/>
        </w:tabs>
        <w:rPr>
          <w:rFonts w:ascii="Verdana" w:hAnsi="Verdana" w:cs="Calibri"/>
          <w:lang w:val="en-GB"/>
        </w:rPr>
      </w:pPr>
      <w:r w:rsidRPr="00756AB4">
        <w:rPr>
          <w:rFonts w:ascii="Verdana" w:hAnsi="Verdana" w:cs="Calibri"/>
          <w:lang w:val="en-GB"/>
        </w:rPr>
        <w:t>Planned period of the t</w:t>
      </w:r>
      <w:r w:rsidR="00E2199B" w:rsidRPr="00756AB4">
        <w:rPr>
          <w:rFonts w:ascii="Verdana" w:hAnsi="Verdana" w:cs="Calibri"/>
          <w:lang w:val="en-GB"/>
        </w:rPr>
        <w:t>raining</w:t>
      </w:r>
      <w:r w:rsidRPr="00756AB4">
        <w:rPr>
          <w:rFonts w:ascii="Verdana" w:hAnsi="Verdana" w:cs="Calibri"/>
          <w:color w:val="FF0000"/>
          <w:lang w:val="en-GB"/>
        </w:rPr>
        <w:t xml:space="preserve"> </w:t>
      </w:r>
      <w:r w:rsidRPr="00756AB4">
        <w:rPr>
          <w:rFonts w:ascii="Verdana" w:hAnsi="Verdana" w:cs="Calibri"/>
          <w:lang w:val="en-GB"/>
        </w:rPr>
        <w:t xml:space="preserve">activity: from </w:t>
      </w:r>
      <w:r w:rsidRPr="00756AB4">
        <w:rPr>
          <w:rFonts w:ascii="Verdana" w:hAnsi="Verdana" w:cs="Calibri"/>
          <w:i/>
          <w:lang w:val="en-GB"/>
        </w:rPr>
        <w:t>day/month/year</w:t>
      </w:r>
      <w:r w:rsidRPr="00756AB4">
        <w:rPr>
          <w:rFonts w:ascii="Verdana" w:hAnsi="Verdana" w:cs="Calibri"/>
          <w:lang w:val="en-GB"/>
        </w:rPr>
        <w:tab/>
        <w:t>till</w:t>
      </w:r>
      <w:r w:rsidR="001E77C3" w:rsidRPr="00756AB4">
        <w:rPr>
          <w:rFonts w:ascii="Verdana" w:hAnsi="Verdana" w:cs="Calibri"/>
          <w:lang w:val="en-GB"/>
        </w:rPr>
        <w:t xml:space="preserve"> </w:t>
      </w:r>
      <w:r w:rsidRPr="00756AB4">
        <w:rPr>
          <w:rFonts w:ascii="Verdana" w:hAnsi="Verdana" w:cs="Calibri"/>
          <w:i/>
          <w:lang w:val="en-GB"/>
        </w:rPr>
        <w:t>day/month/year</w:t>
      </w:r>
    </w:p>
    <w:p w14:paraId="5D72C547" w14:textId="56AA9976" w:rsidR="00887CE1" w:rsidRPr="00756AB4" w:rsidRDefault="00D97FE7" w:rsidP="005D75AB">
      <w:pPr>
        <w:ind w:right="-992"/>
        <w:jc w:val="left"/>
        <w:rPr>
          <w:rFonts w:ascii="Verdana" w:hAnsi="Verdana" w:cs="Arial"/>
          <w:b/>
          <w:color w:val="002060"/>
          <w:sz w:val="20"/>
          <w:lang w:val="en-GB"/>
        </w:rPr>
      </w:pPr>
      <w:r w:rsidRPr="00756AB4">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3"/>
        <w:gridCol w:w="2163"/>
        <w:gridCol w:w="2275"/>
        <w:gridCol w:w="2121"/>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4C6A13">
            <w:pPr>
              <w:ind w:right="-993"/>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4C6A13">
            <w:pPr>
              <w:ind w:right="-993"/>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1F12CFF" w14:textId="77777777" w:rsidR="001E77C3" w:rsidRDefault="00B61405" w:rsidP="001E77C3">
            <w:pPr>
              <w:spacing w:after="0"/>
              <w:ind w:right="-992"/>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D72C553" w14:textId="0F1C7640" w:rsidR="00377526" w:rsidRPr="007673FA" w:rsidRDefault="00B61405" w:rsidP="001E77C3">
            <w:pPr>
              <w:spacing w:after="0"/>
              <w:ind w:right="-992"/>
              <w:jc w:val="left"/>
              <w:rPr>
                <w:rFonts w:ascii="Verdana" w:hAnsi="Verdana" w:cs="Arial"/>
                <w:sz w:val="20"/>
                <w:lang w:val="en-GB"/>
              </w:rPr>
            </w:pPr>
            <w:r>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7"/>
        <w:gridCol w:w="2182"/>
        <w:gridCol w:w="2262"/>
        <w:gridCol w:w="2251"/>
      </w:tblGrid>
      <w:tr w:rsidR="004732CF" w:rsidRPr="007673FA" w14:paraId="5D72C563" w14:textId="77777777" w:rsidTr="004732CF">
        <w:trPr>
          <w:trHeight w:val="371"/>
        </w:trPr>
        <w:tc>
          <w:tcPr>
            <w:tcW w:w="215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30" w:type="dxa"/>
            <w:shd w:val="clear" w:color="auto" w:fill="FFFFFF"/>
          </w:tcPr>
          <w:p w14:paraId="4877BA16" w14:textId="52F5A3B6" w:rsidR="004732CF" w:rsidRDefault="004732CF" w:rsidP="004732CF">
            <w:pPr>
              <w:spacing w:after="0"/>
              <w:ind w:right="-992"/>
              <w:jc w:val="left"/>
              <w:rPr>
                <w:rFonts w:ascii="Verdana" w:hAnsi="Verdana" w:cs="Arial"/>
                <w:b/>
                <w:color w:val="002060"/>
                <w:sz w:val="20"/>
                <w:lang w:val="en-GB"/>
              </w:rPr>
            </w:pPr>
            <w:r>
              <w:rPr>
                <w:rFonts w:ascii="Verdana" w:hAnsi="Verdana" w:cs="Arial"/>
                <w:b/>
                <w:color w:val="002060"/>
                <w:sz w:val="20"/>
                <w:lang w:val="en-GB"/>
              </w:rPr>
              <w:t>University of</w:t>
            </w:r>
          </w:p>
          <w:p w14:paraId="5D72C560" w14:textId="17A5A355" w:rsidR="00887CE1" w:rsidRPr="007673FA" w:rsidRDefault="004732CF" w:rsidP="004732CF">
            <w:pPr>
              <w:spacing w:after="0"/>
              <w:ind w:right="-992"/>
              <w:jc w:val="left"/>
              <w:rPr>
                <w:rFonts w:ascii="Verdana" w:hAnsi="Verdana" w:cs="Arial"/>
                <w:b/>
                <w:color w:val="002060"/>
                <w:sz w:val="20"/>
                <w:lang w:val="en-GB"/>
              </w:rPr>
            </w:pPr>
            <w:r>
              <w:rPr>
                <w:rFonts w:ascii="Verdana" w:hAnsi="Verdana" w:cs="Arial"/>
                <w:b/>
                <w:color w:val="002060"/>
                <w:sz w:val="20"/>
                <w:lang w:val="en-GB"/>
              </w:rPr>
              <w:t>Public Service</w:t>
            </w:r>
          </w:p>
        </w:tc>
        <w:tc>
          <w:tcPr>
            <w:tcW w:w="2265"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25" w:type="dxa"/>
            <w:vMerge w:val="restart"/>
            <w:shd w:val="clear" w:color="auto" w:fill="FFFFFF"/>
          </w:tcPr>
          <w:p w14:paraId="4BD44F26" w14:textId="77777777" w:rsidR="004732CF" w:rsidRDefault="004732CF" w:rsidP="004732CF">
            <w:pPr>
              <w:spacing w:after="0"/>
              <w:ind w:right="-992"/>
              <w:jc w:val="left"/>
              <w:rPr>
                <w:rFonts w:ascii="Verdana" w:hAnsi="Verdana" w:cs="Arial"/>
                <w:b/>
                <w:color w:val="002060"/>
                <w:sz w:val="20"/>
                <w:lang w:val="en-GB"/>
              </w:rPr>
            </w:pPr>
            <w:r>
              <w:rPr>
                <w:rFonts w:ascii="Verdana" w:hAnsi="Verdana" w:cs="Arial"/>
                <w:b/>
                <w:color w:val="002060"/>
                <w:sz w:val="20"/>
                <w:lang w:val="en-GB"/>
              </w:rPr>
              <w:t>Faculty of Public Governance and International</w:t>
            </w:r>
          </w:p>
          <w:p w14:paraId="5D72C562" w14:textId="36DCB338" w:rsidR="00887CE1" w:rsidRPr="007673FA" w:rsidRDefault="004732CF" w:rsidP="004732CF">
            <w:pPr>
              <w:spacing w:after="0"/>
              <w:ind w:right="-992"/>
              <w:jc w:val="left"/>
              <w:rPr>
                <w:rFonts w:ascii="Verdana" w:hAnsi="Verdana" w:cs="Arial"/>
                <w:b/>
                <w:color w:val="002060"/>
                <w:sz w:val="20"/>
                <w:lang w:val="en-GB"/>
              </w:rPr>
            </w:pPr>
            <w:r>
              <w:rPr>
                <w:rFonts w:ascii="Verdana" w:hAnsi="Verdana" w:cs="Arial"/>
                <w:b/>
                <w:color w:val="002060"/>
                <w:sz w:val="20"/>
                <w:lang w:val="en-GB"/>
              </w:rPr>
              <w:t>Studies</w:t>
            </w:r>
          </w:p>
        </w:tc>
      </w:tr>
      <w:tr w:rsidR="004732CF" w:rsidRPr="007673FA" w14:paraId="5D72C56A" w14:textId="77777777" w:rsidTr="004732CF">
        <w:trPr>
          <w:trHeight w:val="371"/>
        </w:trPr>
        <w:tc>
          <w:tcPr>
            <w:tcW w:w="215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6" w14:textId="670D40E6" w:rsidR="00887CE1" w:rsidRPr="008E4C71"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30" w:type="dxa"/>
            <w:shd w:val="clear" w:color="auto" w:fill="FFFFFF"/>
          </w:tcPr>
          <w:p w14:paraId="5D72C567" w14:textId="2C5680DD" w:rsidR="00887CE1" w:rsidRPr="007673FA" w:rsidRDefault="009D2542" w:rsidP="00A07EA6">
            <w:pPr>
              <w:ind w:right="-993"/>
              <w:jc w:val="left"/>
              <w:rPr>
                <w:rFonts w:ascii="Verdana" w:hAnsi="Verdana" w:cs="Arial"/>
                <w:b/>
                <w:color w:val="002060"/>
                <w:sz w:val="20"/>
                <w:lang w:val="en-GB"/>
              </w:rPr>
            </w:pPr>
            <w:r>
              <w:rPr>
                <w:rFonts w:ascii="Verdana" w:hAnsi="Verdana" w:cs="Arial"/>
                <w:b/>
                <w:color w:val="002060"/>
                <w:sz w:val="20"/>
                <w:lang w:val="en-GB"/>
              </w:rPr>
              <w:t>HU BUDAPES</w:t>
            </w:r>
            <w:bookmarkStart w:id="0" w:name="_GoBack"/>
            <w:bookmarkEnd w:id="0"/>
            <w:r w:rsidR="004732CF">
              <w:rPr>
                <w:rFonts w:ascii="Verdana" w:hAnsi="Verdana" w:cs="Arial"/>
                <w:b/>
                <w:color w:val="002060"/>
                <w:sz w:val="20"/>
                <w:lang w:val="en-GB"/>
              </w:rPr>
              <w:t>54</w:t>
            </w:r>
          </w:p>
        </w:tc>
        <w:tc>
          <w:tcPr>
            <w:tcW w:w="2265"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25"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4732CF" w:rsidRPr="007673FA" w14:paraId="5D72C56F" w14:textId="77777777" w:rsidTr="004732CF">
        <w:trPr>
          <w:trHeight w:val="559"/>
        </w:trPr>
        <w:tc>
          <w:tcPr>
            <w:tcW w:w="2152" w:type="dxa"/>
            <w:shd w:val="clear" w:color="auto" w:fill="FFFFFF"/>
          </w:tcPr>
          <w:p w14:paraId="5D72C56B" w14:textId="77777777" w:rsidR="004732CF" w:rsidRPr="007673FA" w:rsidRDefault="004732CF" w:rsidP="004732CF">
            <w:pPr>
              <w:ind w:right="-993"/>
              <w:jc w:val="left"/>
              <w:rPr>
                <w:rFonts w:ascii="Verdana" w:hAnsi="Verdana" w:cs="Arial"/>
                <w:sz w:val="20"/>
                <w:lang w:val="en-GB"/>
              </w:rPr>
            </w:pPr>
            <w:r w:rsidRPr="007673FA">
              <w:rPr>
                <w:rFonts w:ascii="Verdana" w:hAnsi="Verdana" w:cs="Arial"/>
                <w:sz w:val="20"/>
                <w:lang w:val="en-GB"/>
              </w:rPr>
              <w:t>Address</w:t>
            </w:r>
          </w:p>
        </w:tc>
        <w:tc>
          <w:tcPr>
            <w:tcW w:w="2230" w:type="dxa"/>
            <w:shd w:val="clear" w:color="auto" w:fill="FFFFFF"/>
          </w:tcPr>
          <w:p w14:paraId="14825E2C" w14:textId="77777777" w:rsidR="004732CF" w:rsidRDefault="004732CF" w:rsidP="004732CF">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H-1083 Budapest,</w:t>
            </w:r>
          </w:p>
          <w:p w14:paraId="5D72C56C" w14:textId="68638264" w:rsidR="004732CF" w:rsidRPr="007673FA" w:rsidRDefault="004732CF" w:rsidP="004732CF">
            <w:pPr>
              <w:spacing w:after="0"/>
              <w:ind w:right="-993"/>
              <w:jc w:val="left"/>
              <w:rPr>
                <w:rFonts w:ascii="Verdana" w:hAnsi="Verdana" w:cs="Arial"/>
                <w:color w:val="002060"/>
                <w:sz w:val="20"/>
                <w:lang w:val="en-GB"/>
              </w:rPr>
            </w:pPr>
            <w:r>
              <w:rPr>
                <w:rFonts w:ascii="Verdana" w:hAnsi="Verdana" w:cs="Arial"/>
                <w:color w:val="002060"/>
                <w:sz w:val="20"/>
                <w:lang w:val="en-GB"/>
              </w:rPr>
              <w:t>2 Ludovika Sqr.</w:t>
            </w:r>
          </w:p>
        </w:tc>
        <w:tc>
          <w:tcPr>
            <w:tcW w:w="2265" w:type="dxa"/>
            <w:shd w:val="clear" w:color="auto" w:fill="FFFFFF"/>
          </w:tcPr>
          <w:p w14:paraId="5D72C56D" w14:textId="77777777" w:rsidR="004732CF" w:rsidRPr="005E466D" w:rsidRDefault="004732CF" w:rsidP="004732CF">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125" w:type="dxa"/>
            <w:shd w:val="clear" w:color="auto" w:fill="FFFFFF"/>
          </w:tcPr>
          <w:p w14:paraId="5D72C56E" w14:textId="6B677391" w:rsidR="004732CF" w:rsidRPr="007673FA" w:rsidRDefault="004732CF" w:rsidP="004732CF">
            <w:pPr>
              <w:ind w:right="-993"/>
              <w:jc w:val="left"/>
              <w:rPr>
                <w:rFonts w:ascii="Verdana" w:hAnsi="Verdana" w:cs="Arial"/>
                <w:b/>
                <w:sz w:val="20"/>
                <w:lang w:val="en-GB"/>
              </w:rPr>
            </w:pPr>
            <w:r>
              <w:rPr>
                <w:rFonts w:ascii="Verdana" w:hAnsi="Verdana" w:cs="Arial"/>
                <w:b/>
                <w:sz w:val="20"/>
                <w:lang w:val="en-GB"/>
              </w:rPr>
              <w:t>Hungary/ HU</w:t>
            </w:r>
          </w:p>
        </w:tc>
      </w:tr>
      <w:tr w:rsidR="004732CF" w:rsidRPr="00E02718" w14:paraId="5D72C574" w14:textId="77777777" w:rsidTr="004732CF">
        <w:tc>
          <w:tcPr>
            <w:tcW w:w="2152" w:type="dxa"/>
            <w:shd w:val="clear" w:color="auto" w:fill="FFFFFF"/>
          </w:tcPr>
          <w:p w14:paraId="5D72C570" w14:textId="77777777" w:rsidR="004732CF" w:rsidRPr="007673FA" w:rsidRDefault="004732CF" w:rsidP="004732CF">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30" w:type="dxa"/>
            <w:shd w:val="clear" w:color="auto" w:fill="FFFFFF"/>
          </w:tcPr>
          <w:p w14:paraId="4EDA03A7" w14:textId="25A76949" w:rsidR="004732CF" w:rsidRDefault="00213767" w:rsidP="004732CF">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Ms. Orsolya Pálmai</w:t>
            </w:r>
          </w:p>
          <w:p w14:paraId="1CCB0825" w14:textId="77777777" w:rsidR="004732CF" w:rsidRDefault="004732CF" w:rsidP="004732CF">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international</w:t>
            </w:r>
          </w:p>
          <w:p w14:paraId="5D72C571" w14:textId="34042B30" w:rsidR="004732CF" w:rsidRPr="007673FA" w:rsidRDefault="004732CF" w:rsidP="004732CF">
            <w:pPr>
              <w:spacing w:after="0"/>
              <w:ind w:right="-992"/>
              <w:jc w:val="left"/>
              <w:rPr>
                <w:rFonts w:ascii="Verdana" w:hAnsi="Verdana" w:cs="Arial"/>
                <w:color w:val="002060"/>
                <w:sz w:val="20"/>
                <w:lang w:val="en-GB"/>
              </w:rPr>
            </w:pPr>
            <w:r>
              <w:rPr>
                <w:rFonts w:ascii="Verdana" w:hAnsi="Verdana" w:cs="Arial"/>
                <w:color w:val="002060"/>
                <w:sz w:val="20"/>
                <w:lang w:val="en-GB"/>
              </w:rPr>
              <w:t>coordinator</w:t>
            </w:r>
          </w:p>
        </w:tc>
        <w:tc>
          <w:tcPr>
            <w:tcW w:w="2265" w:type="dxa"/>
            <w:shd w:val="clear" w:color="auto" w:fill="FFFFFF"/>
          </w:tcPr>
          <w:p w14:paraId="5D72C572" w14:textId="77777777" w:rsidR="004732CF" w:rsidRPr="00E02718" w:rsidRDefault="004732CF" w:rsidP="004732CF">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25" w:type="dxa"/>
            <w:shd w:val="clear" w:color="auto" w:fill="FFFFFF"/>
          </w:tcPr>
          <w:p w14:paraId="38A8A310" w14:textId="77777777" w:rsidR="004732CF" w:rsidRPr="007576B1" w:rsidRDefault="004732CF" w:rsidP="004732CF">
            <w:pPr>
              <w:shd w:val="clear" w:color="auto" w:fill="FFFFFF"/>
              <w:spacing w:after="0"/>
              <w:ind w:right="-992"/>
              <w:rPr>
                <w:rFonts w:ascii="Verdana" w:hAnsi="Verdana" w:cs="Arial"/>
                <w:color w:val="002060"/>
                <w:sz w:val="20"/>
                <w:lang w:val="fr-BE"/>
              </w:rPr>
            </w:pPr>
            <w:r w:rsidRPr="007576B1">
              <w:rPr>
                <w:rFonts w:ascii="Verdana" w:hAnsi="Verdana" w:cs="Arial"/>
                <w:color w:val="002060"/>
                <w:sz w:val="20"/>
                <w:lang w:val="fr-BE"/>
              </w:rPr>
              <w:t>antk.staffmobility@</w:t>
            </w:r>
          </w:p>
          <w:p w14:paraId="38845EFA" w14:textId="77777777" w:rsidR="004732CF" w:rsidRPr="007576B1" w:rsidRDefault="004732CF" w:rsidP="004732CF">
            <w:pPr>
              <w:shd w:val="clear" w:color="auto" w:fill="FFFFFF"/>
              <w:spacing w:after="0"/>
              <w:ind w:right="-992"/>
              <w:rPr>
                <w:rFonts w:ascii="Verdana" w:hAnsi="Verdana" w:cs="Arial"/>
                <w:color w:val="002060"/>
                <w:sz w:val="20"/>
                <w:lang w:val="fr-BE"/>
              </w:rPr>
            </w:pPr>
            <w:r w:rsidRPr="007576B1">
              <w:rPr>
                <w:rFonts w:ascii="Verdana" w:hAnsi="Verdana" w:cs="Arial"/>
                <w:color w:val="002060"/>
                <w:sz w:val="20"/>
                <w:lang w:val="fr-BE"/>
              </w:rPr>
              <w:t>uni-nke.hu</w:t>
            </w:r>
          </w:p>
          <w:p w14:paraId="5D72C573" w14:textId="631C0EB7" w:rsidR="004732CF" w:rsidRPr="00E02718" w:rsidRDefault="004732CF" w:rsidP="004732CF">
            <w:pPr>
              <w:spacing w:after="0"/>
              <w:ind w:right="-993"/>
              <w:jc w:val="left"/>
              <w:rPr>
                <w:rFonts w:ascii="Verdana" w:hAnsi="Verdana" w:cs="Arial"/>
                <w:b/>
                <w:color w:val="002060"/>
                <w:sz w:val="20"/>
                <w:lang w:val="fr-BE"/>
              </w:rPr>
            </w:pPr>
            <w:r>
              <w:rPr>
                <w:rFonts w:ascii="Verdana" w:hAnsi="Verdana" w:cs="Arial"/>
                <w:color w:val="002060"/>
                <w:sz w:val="20"/>
                <w:lang w:val="fr-BE"/>
              </w:rPr>
              <w:t>+361432900/20154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756AB4">
            <w:pPr>
              <w:ind w:right="-993"/>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4C6A13">
            <w:pPr>
              <w:ind w:right="-993"/>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4C6A13">
            <w:pPr>
              <w:ind w:right="-993"/>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D254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D254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17595BE1"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4732CF">
        <w:rPr>
          <w:rFonts w:ascii="Verdana" w:hAnsi="Verdana" w:cs="Arial"/>
          <w:sz w:val="20"/>
          <w:lang w:val="en-GB"/>
        </w:rPr>
        <w:t>ok at the end notes on page 3.</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4732CF" w:rsidRPr="002A2E71" w:rsidRDefault="004732CF"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72A7438" w:rsidR="009F32D0" w:rsidRDefault="009F32D0">
        <w:pPr>
          <w:pStyle w:val="llb"/>
          <w:jc w:val="center"/>
        </w:pPr>
        <w:r>
          <w:fldChar w:fldCharType="begin"/>
        </w:r>
        <w:r>
          <w:instrText xml:space="preserve"> PAGE   \* MERGEFORMAT </w:instrText>
        </w:r>
        <w:r>
          <w:fldChar w:fldCharType="separate"/>
        </w:r>
        <w:r w:rsidR="009D254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EC6CA94"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4988E272">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FA2F005" w:rsidR="00E01AAA" w:rsidRPr="00967BFC" w:rsidRDefault="00E01AAA" w:rsidP="00C05937">
          <w:pPr>
            <w:pStyle w:val="ZDGName"/>
            <w:rPr>
              <w:lang w:val="en-GB"/>
            </w:rPr>
          </w:pPr>
        </w:p>
      </w:tc>
    </w:tr>
  </w:tbl>
  <w:p w14:paraId="5D72C5C2" w14:textId="6B56736B" w:rsidR="00506408" w:rsidRPr="00495B18" w:rsidRDefault="004732CF" w:rsidP="00967BFC">
    <w:pPr>
      <w:pStyle w:val="lfej"/>
      <w:tabs>
        <w:tab w:val="clear" w:pos="8306"/>
      </w:tabs>
      <w:spacing w:after="0"/>
      <w:ind w:right="-743"/>
      <w:rPr>
        <w:sz w:val="16"/>
        <w:szCs w:val="16"/>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4617DDCB">
              <wp:simplePos x="0" y="0"/>
              <wp:positionH relativeFrom="column">
                <wp:posOffset>2311795</wp:posOffset>
              </wp:positionH>
              <wp:positionV relativeFrom="paragraph">
                <wp:posOffset>-528535</wp:posOffset>
              </wp:positionV>
              <wp:extent cx="363982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9A826B"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004732CF">
                            <w:rPr>
                              <w:rFonts w:ascii="Verdana" w:hAnsi="Verdana"/>
                              <w:b/>
                              <w:color w:val="003CB4"/>
                              <w:sz w:val="16"/>
                              <w:szCs w:val="16"/>
                              <w:lang w:val="en-GB"/>
                            </w:rPr>
                            <w:t xml:space="preserve"> University of Public Service</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7CAF8011" w:rsidR="00AD66BB" w:rsidRPr="000B14EE" w:rsidRDefault="007967A9" w:rsidP="000B14E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B14EE">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82.05pt;margin-top:-41.6pt;width:286.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38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" filled="f" stroked="f">
              <v:textbox>
                <w:txbxContent>
                  <w:p w14:paraId="5D72C5D1" w14:textId="779A826B"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004732CF">
                      <w:rPr>
                        <w:rFonts w:ascii="Verdana" w:hAnsi="Verdana"/>
                        <w:b/>
                        <w:color w:val="003CB4"/>
                        <w:sz w:val="16"/>
                        <w:szCs w:val="16"/>
                        <w:lang w:val="en-GB"/>
                      </w:rPr>
                      <w:t xml:space="preserve"> University of Public Service</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7CAF8011" w:rsidR="00AD66BB" w:rsidRPr="000B14EE" w:rsidRDefault="007967A9" w:rsidP="000B14E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B14EE">
                      <w:rPr>
                        <w:rFonts w:ascii="Verdana" w:hAnsi="Verdana"/>
                        <w:b/>
                        <w:i/>
                        <w:color w:val="003CB4"/>
                        <w:sz w:val="16"/>
                        <w:szCs w:val="16"/>
                        <w:lang w:val="en-GB"/>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4E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E77C3"/>
    <w:rsid w:val="001F2FC0"/>
    <w:rsid w:val="001F4CB2"/>
    <w:rsid w:val="001F59C5"/>
    <w:rsid w:val="001F6040"/>
    <w:rsid w:val="001F6A51"/>
    <w:rsid w:val="001F7077"/>
    <w:rsid w:val="0020071D"/>
    <w:rsid w:val="00200B0B"/>
    <w:rsid w:val="00202EC2"/>
    <w:rsid w:val="00204A7A"/>
    <w:rsid w:val="002067A1"/>
    <w:rsid w:val="002104BD"/>
    <w:rsid w:val="002115B6"/>
    <w:rsid w:val="0021201F"/>
    <w:rsid w:val="00213767"/>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6E59"/>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2CF"/>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A13"/>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56AB4"/>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4C71"/>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542"/>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1FE5"/>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44DD"/>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D6413520-5ECB-47A4-9D05-133A6E2F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372</Words>
  <Characters>2397</Characters>
  <Application>Microsoft Office Word</Application>
  <DocSecurity>0</DocSecurity>
  <PresentationFormat>Microsoft Word 11.0</PresentationFormat>
  <Lines>19</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Pálmai Orsolya</cp:lastModifiedBy>
  <cp:revision>6</cp:revision>
  <cp:lastPrinted>2013-11-06T08:46:00Z</cp:lastPrinted>
  <dcterms:created xsi:type="dcterms:W3CDTF">2021-06-12T08:16:00Z</dcterms:created>
  <dcterms:modified xsi:type="dcterms:W3CDTF">2022-06-20T08:25:00Z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